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FFCD" w14:textId="32536A39" w:rsidR="00013646" w:rsidRPr="00002317" w:rsidRDefault="00013646" w:rsidP="00013646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02317">
        <w:rPr>
          <w:noProof/>
        </w:rPr>
        <w:drawing>
          <wp:anchor distT="0" distB="0" distL="114300" distR="114300" simplePos="0" relativeHeight="251668480" behindDoc="0" locked="0" layoutInCell="1" allowOverlap="1" wp14:anchorId="2FC74D72" wp14:editId="0BF2D826">
            <wp:simplePos x="0" y="0"/>
            <wp:positionH relativeFrom="column">
              <wp:posOffset>-66675</wp:posOffset>
            </wp:positionH>
            <wp:positionV relativeFrom="paragraph">
              <wp:posOffset>-400050</wp:posOffset>
            </wp:positionV>
            <wp:extent cx="981075" cy="1028700"/>
            <wp:effectExtent l="0" t="0" r="0" b="0"/>
            <wp:wrapSquare wrapText="bothSides"/>
            <wp:docPr id="9" name="Obrázok 1" descr="226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317">
        <w:rPr>
          <w:rFonts w:ascii="Times New Roman" w:hAnsi="Times New Roman" w:cs="Times New Roman"/>
          <w:b/>
          <w:bCs/>
        </w:rPr>
        <w:t xml:space="preserve">O B E C    S T A Š K O V                                                              </w:t>
      </w:r>
      <w:r w:rsidR="00905E64" w:rsidRPr="00002317">
        <w:rPr>
          <w:rFonts w:ascii="Times New Roman" w:hAnsi="Times New Roman" w:cs="Times New Roman"/>
          <w:b/>
          <w:bCs/>
        </w:rPr>
        <w:t xml:space="preserve">      </w:t>
      </w:r>
      <w:r w:rsidRPr="00002317">
        <w:rPr>
          <w:rFonts w:ascii="Times New Roman" w:hAnsi="Times New Roman" w:cs="Times New Roman"/>
          <w:b/>
          <w:bCs/>
        </w:rPr>
        <w:t xml:space="preserve">     Príloha č.</w:t>
      </w:r>
      <w:r w:rsidR="00905E64" w:rsidRPr="00002317">
        <w:rPr>
          <w:rFonts w:ascii="Times New Roman" w:hAnsi="Times New Roman" w:cs="Times New Roman"/>
          <w:b/>
          <w:bCs/>
        </w:rPr>
        <w:t>4</w:t>
      </w:r>
    </w:p>
    <w:p w14:paraId="15C43218" w14:textId="77777777" w:rsidR="00013646" w:rsidRPr="00002317" w:rsidRDefault="00013646" w:rsidP="00013646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>Ul. Jozefa Kronera 588, 023 53  Staškov</w:t>
      </w:r>
    </w:p>
    <w:p w14:paraId="181AE830" w14:textId="77777777" w:rsidR="00E339ED" w:rsidRPr="00002317" w:rsidRDefault="00013646" w:rsidP="00E339ED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tel.: 041/ 43 02726, e-mail: </w:t>
      </w:r>
      <w:hyperlink r:id="rId9" w:history="1">
        <w:r w:rsidRPr="00002317">
          <w:rPr>
            <w:rStyle w:val="Hypertextovprepojenie"/>
            <w:rFonts w:ascii="Times New Roman" w:hAnsi="Times New Roman" w:cs="Times New Roman"/>
            <w:color w:val="auto"/>
            <w:u w:val="none"/>
          </w:rPr>
          <w:t>poplatky@staskov.sk</w:t>
        </w:r>
      </w:hyperlink>
    </w:p>
    <w:p w14:paraId="48F46FCF" w14:textId="77777777" w:rsidR="00E339ED" w:rsidRPr="00002317" w:rsidRDefault="00E339ED" w:rsidP="00E339ED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14:paraId="37E1A45B" w14:textId="2C89FED3" w:rsidR="00E339ED" w:rsidRPr="00002317" w:rsidRDefault="00C96930" w:rsidP="00E339ED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DDCA9" wp14:editId="7A1902B6">
                <wp:simplePos x="0" y="0"/>
                <wp:positionH relativeFrom="column">
                  <wp:posOffset>4391025</wp:posOffset>
                </wp:positionH>
                <wp:positionV relativeFrom="paragraph">
                  <wp:posOffset>189865</wp:posOffset>
                </wp:positionV>
                <wp:extent cx="1843405" cy="495300"/>
                <wp:effectExtent l="1397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1171" w14:textId="691EEFBD" w:rsidR="00086B24" w:rsidRDefault="00086B24" w:rsidP="00E339ED">
                            <w:pPr>
                              <w:pStyle w:val="Nadpis1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39E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PRÁVNICKÉ OSOBY</w:t>
                            </w:r>
                          </w:p>
                          <w:p w14:paraId="62E026E9" w14:textId="43F7E469" w:rsidR="00086B24" w:rsidRPr="00905E64" w:rsidRDefault="00086B24" w:rsidP="00905E64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05E6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PODNIKATELIA</w:t>
                            </w:r>
                          </w:p>
                          <w:p w14:paraId="29A4F1EC" w14:textId="77777777" w:rsidR="00086B24" w:rsidRDefault="00086B24" w:rsidP="00E33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DDC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14.95pt;width:145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">
                <v:textbox>
                  <w:txbxContent>
                    <w:p w14:paraId="26371171" w14:textId="691EEFBD" w:rsidR="00086B24" w:rsidRDefault="00086B24" w:rsidP="00E339ED">
                      <w:pPr>
                        <w:pStyle w:val="Nadpis1"/>
                        <w:spacing w:before="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E339E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PRÁVNICKÉ OSOBY</w:t>
                      </w:r>
                    </w:p>
                    <w:p w14:paraId="62E026E9" w14:textId="43F7E469" w:rsidR="00086B24" w:rsidRPr="00905E64" w:rsidRDefault="00086B24" w:rsidP="00905E64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905E6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PODNIKATELIA</w:t>
                      </w:r>
                    </w:p>
                    <w:p w14:paraId="29A4F1EC" w14:textId="77777777" w:rsidR="00086B24" w:rsidRDefault="00086B24" w:rsidP="00E339ED"/>
                  </w:txbxContent>
                </v:textbox>
              </v:shape>
            </w:pict>
          </mc:Fallback>
        </mc:AlternateContent>
      </w:r>
      <w:r w:rsidR="00E339ED" w:rsidRPr="00002317">
        <w:rPr>
          <w:rFonts w:ascii="Times New Roman" w:hAnsi="Times New Roman" w:cs="Times New Roman"/>
          <w:b/>
          <w:bCs/>
        </w:rPr>
        <w:t>OHLÁSENIE K URČENIU MIESTNEHO POPLATKU ZA KOMUNÁLNE                            ODPADY A DROBNÉ STAVEBNÉ ODPADY</w:t>
      </w:r>
    </w:p>
    <w:p w14:paraId="666B04AF" w14:textId="77777777" w:rsidR="00E339ED" w:rsidRPr="00002317" w:rsidRDefault="00E339ED" w:rsidP="00E339ED">
      <w:pPr>
        <w:jc w:val="both"/>
      </w:pPr>
    </w:p>
    <w:p w14:paraId="329F8E4F" w14:textId="77777777" w:rsidR="00E339ED" w:rsidRPr="00002317" w:rsidRDefault="00E339ED" w:rsidP="00E339ED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Podľa </w:t>
      </w:r>
      <w:r w:rsidRPr="00002317">
        <w:rPr>
          <w:rFonts w:ascii="Times New Roman" w:hAnsi="Times New Roman" w:cs="Times New Roman"/>
          <w:bCs/>
          <w:sz w:val="20"/>
          <w:szCs w:val="20"/>
        </w:rPr>
        <w:t>§80 zákona 582/2004 Z. z o miestnych daniach a poplatkoch za komunálne odpady a drobné stavebné odpady v z.n.p a VZN obce Staškov</w:t>
      </w:r>
    </w:p>
    <w:p w14:paraId="145271BE" w14:textId="1354E0A3" w:rsidR="00013646" w:rsidRPr="00002317" w:rsidRDefault="00E339ED" w:rsidP="00905E64">
      <w:pPr>
        <w:tabs>
          <w:tab w:val="left" w:pos="360"/>
          <w:tab w:val="left" w:pos="6660"/>
        </w:tabs>
        <w:spacing w:after="0" w:line="200" w:lineRule="atLeast"/>
        <w:rPr>
          <w:sz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E23D06" w14:textId="77777777" w:rsidR="00013646" w:rsidRPr="00002317" w:rsidRDefault="00013646" w:rsidP="00013646">
      <w:pPr>
        <w:tabs>
          <w:tab w:val="left" w:pos="360"/>
        </w:tabs>
        <w:spacing w:line="200" w:lineRule="atLeast"/>
        <w:rPr>
          <w:sz w:val="20"/>
        </w:rPr>
      </w:pPr>
    </w:p>
    <w:p w14:paraId="374BCF18" w14:textId="73941DB1" w:rsidR="00013646" w:rsidRPr="00002317" w:rsidRDefault="00013646" w:rsidP="00013646">
      <w:pPr>
        <w:spacing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002317">
        <w:rPr>
          <w:rFonts w:ascii="Times New Roman" w:hAnsi="Times New Roman" w:cs="Times New Roman"/>
          <w:b/>
          <w:bCs/>
          <w:sz w:val="20"/>
          <w:szCs w:val="20"/>
        </w:rPr>
        <w:t xml:space="preserve">Poplatková povinnosť: 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156F" w:rsidRPr="0000231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156F" w:rsidRPr="0000231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>Vznik</w:t>
      </w:r>
      <w:r w:rsidR="00E8156F" w:rsidRPr="0000231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06BD9">
        <w:rPr>
          <w:rFonts w:ascii="Times New Roman" w:hAnsi="Times New Roman" w:cs="Times New Roman"/>
          <w:b/>
          <w:bCs/>
          <w:sz w:val="20"/>
          <w:szCs w:val="20"/>
        </w:rPr>
      </w:r>
      <w:r w:rsidR="00D06BD9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  <w:t>Zmena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bookmarkStart w:id="1" w:name="Zaškrtávací1"/>
      <w:r w:rsidRPr="00002317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06BD9">
        <w:rPr>
          <w:rFonts w:ascii="Times New Roman" w:hAnsi="Times New Roman" w:cs="Times New Roman"/>
          <w:b/>
          <w:bCs/>
          <w:sz w:val="20"/>
          <w:szCs w:val="20"/>
        </w:rPr>
      </w:r>
      <w:r w:rsidR="00D06BD9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"/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  <w:t>Zánik</w:t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06BD9">
        <w:rPr>
          <w:rFonts w:ascii="Times New Roman" w:hAnsi="Times New Roman" w:cs="Times New Roman"/>
          <w:b/>
          <w:bCs/>
          <w:sz w:val="20"/>
          <w:szCs w:val="20"/>
        </w:rPr>
      </w:r>
      <w:r w:rsidR="00D06BD9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Y="134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06"/>
        <w:gridCol w:w="3206"/>
      </w:tblGrid>
      <w:tr w:rsidR="00002317" w:rsidRPr="00002317" w14:paraId="083856E6" w14:textId="77777777" w:rsidTr="00905E64">
        <w:trPr>
          <w:trHeight w:val="204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4A33B" w14:textId="77777777" w:rsidR="00013646" w:rsidRPr="00002317" w:rsidRDefault="00013646" w:rsidP="00905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vzniku poplatkovej</w:t>
            </w:r>
          </w:p>
          <w:p w14:paraId="340714A2" w14:textId="77777777" w:rsidR="00013646" w:rsidRPr="00002317" w:rsidRDefault="00013646" w:rsidP="00905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povinnosti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F4A9E" w14:textId="77777777" w:rsidR="00013646" w:rsidRPr="00002317" w:rsidRDefault="00013646" w:rsidP="00905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Dátum zmeny poplatkovej povinnosti 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E58FA" w14:textId="77777777" w:rsidR="00013646" w:rsidRPr="00002317" w:rsidRDefault="00013646" w:rsidP="00905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zániku poplatkovej povinnosti</w:t>
            </w:r>
          </w:p>
        </w:tc>
      </w:tr>
      <w:tr w:rsidR="00002317" w:rsidRPr="00002317" w14:paraId="2BCFC7FC" w14:textId="77777777" w:rsidTr="00905E64">
        <w:trPr>
          <w:trHeight w:val="374"/>
        </w:trPr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14:paraId="746A7491" w14:textId="77777777" w:rsidR="00013646" w:rsidRPr="00002317" w:rsidRDefault="00013646" w:rsidP="002D123A"/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14:paraId="3306D5AA" w14:textId="77777777" w:rsidR="00013646" w:rsidRPr="00002317" w:rsidRDefault="00013646" w:rsidP="002D123A"/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14:paraId="283F9F52" w14:textId="77777777" w:rsidR="00013646" w:rsidRPr="00002317" w:rsidRDefault="00013646" w:rsidP="002D123A"/>
        </w:tc>
      </w:tr>
    </w:tbl>
    <w:p w14:paraId="5D37D50E" w14:textId="77777777" w:rsidR="00013646" w:rsidRPr="00002317" w:rsidRDefault="00013646" w:rsidP="00E8156F">
      <w:pPr>
        <w:tabs>
          <w:tab w:val="left" w:pos="360"/>
        </w:tabs>
        <w:spacing w:after="0" w:line="200" w:lineRule="atLeast"/>
      </w:pPr>
      <w:r w:rsidRPr="00002317">
        <w:tab/>
      </w:r>
      <w:r w:rsidRPr="00002317">
        <w:tab/>
      </w:r>
      <w:r w:rsidRPr="00002317">
        <w:tab/>
      </w:r>
      <w:r w:rsidRPr="00002317">
        <w:tab/>
      </w:r>
      <w:r w:rsidRPr="00002317">
        <w:tab/>
      </w:r>
      <w:r w:rsidRPr="00002317">
        <w:tab/>
      </w:r>
      <w:r w:rsidRPr="00002317">
        <w:tab/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2406"/>
        <w:gridCol w:w="2406"/>
      </w:tblGrid>
      <w:tr w:rsidR="00002317" w:rsidRPr="00002317" w14:paraId="113FCF79" w14:textId="77777777" w:rsidTr="00905E64">
        <w:trPr>
          <w:trHeight w:val="277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55101" w14:textId="77777777" w:rsidR="00013646" w:rsidRPr="00002317" w:rsidRDefault="00013646" w:rsidP="00E8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Obchodné meno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161CF" w14:textId="77777777" w:rsidR="00013646" w:rsidRPr="00002317" w:rsidRDefault="00013646" w:rsidP="00E8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IČO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24939" w14:textId="77777777" w:rsidR="00013646" w:rsidRPr="00002317" w:rsidRDefault="00013646" w:rsidP="00E8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DIČ</w:t>
            </w:r>
          </w:p>
        </w:tc>
      </w:tr>
      <w:tr w:rsidR="00013646" w:rsidRPr="00002317" w14:paraId="01548997" w14:textId="77777777" w:rsidTr="00905E64">
        <w:trPr>
          <w:trHeight w:val="428"/>
        </w:trPr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14:paraId="58071E89" w14:textId="77777777" w:rsidR="00013646" w:rsidRPr="00002317" w:rsidRDefault="00013646" w:rsidP="00E8156F">
            <w:pPr>
              <w:spacing w:after="0"/>
            </w:pP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242B55D9" w14:textId="77777777" w:rsidR="00013646" w:rsidRPr="00002317" w:rsidRDefault="00013646" w:rsidP="00E8156F">
            <w:pPr>
              <w:spacing w:after="0"/>
            </w:pP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2D8924C6" w14:textId="77777777" w:rsidR="00013646" w:rsidRPr="00002317" w:rsidRDefault="00013646" w:rsidP="00E8156F">
            <w:pPr>
              <w:spacing w:after="0"/>
            </w:pPr>
          </w:p>
        </w:tc>
      </w:tr>
    </w:tbl>
    <w:p w14:paraId="0AF95208" w14:textId="77777777" w:rsidR="00905E64" w:rsidRPr="00002317" w:rsidRDefault="00905E64" w:rsidP="00905E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32F082D" w14:textId="0713D038" w:rsidR="00013646" w:rsidRPr="00002317" w:rsidRDefault="009C6F02" w:rsidP="00905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>v zastúpení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905E64" w:rsidRPr="00002317" w14:paraId="25F18427" w14:textId="77777777" w:rsidTr="00905E64">
        <w:trPr>
          <w:trHeight w:val="315"/>
        </w:trPr>
        <w:tc>
          <w:tcPr>
            <w:tcW w:w="9709" w:type="dxa"/>
            <w:tcBorders>
              <w:top w:val="single" w:sz="4" w:space="0" w:color="auto"/>
            </w:tcBorders>
          </w:tcPr>
          <w:p w14:paraId="0594439C" w14:textId="77777777" w:rsidR="00905E64" w:rsidRPr="00002317" w:rsidRDefault="00905E64" w:rsidP="00905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D1B64CD" w14:textId="77777777" w:rsidR="00905E64" w:rsidRPr="00002317" w:rsidRDefault="00905E64" w:rsidP="00905E64">
      <w:pPr>
        <w:spacing w:after="0"/>
        <w:jc w:val="both"/>
        <w:rPr>
          <w:sz w:val="20"/>
        </w:rPr>
      </w:pPr>
    </w:p>
    <w:p w14:paraId="6365A937" w14:textId="7655CD51" w:rsidR="00013646" w:rsidRPr="00002317" w:rsidRDefault="00013646" w:rsidP="00905E64">
      <w:pPr>
        <w:tabs>
          <w:tab w:val="left" w:pos="360"/>
          <w:tab w:val="left" w:pos="666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>Adresa / sídlo (ulica, súpisné číslo, PSČ, názov obce)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224"/>
        <w:gridCol w:w="2376"/>
        <w:gridCol w:w="186"/>
        <w:gridCol w:w="4900"/>
        <w:gridCol w:w="61"/>
      </w:tblGrid>
      <w:tr w:rsidR="00002317" w:rsidRPr="00002317" w14:paraId="433AF16F" w14:textId="77777777" w:rsidTr="006D745D">
        <w:trPr>
          <w:gridBefore w:val="1"/>
          <w:gridAfter w:val="1"/>
          <w:wBefore w:w="34" w:type="dxa"/>
          <w:wAfter w:w="61" w:type="dxa"/>
          <w:trHeight w:val="541"/>
        </w:trPr>
        <w:tc>
          <w:tcPr>
            <w:tcW w:w="9686" w:type="dxa"/>
            <w:gridSpan w:val="4"/>
            <w:tcBorders>
              <w:top w:val="single" w:sz="4" w:space="0" w:color="auto"/>
            </w:tcBorders>
            <w:vAlign w:val="center"/>
          </w:tcPr>
          <w:p w14:paraId="4E197F71" w14:textId="77777777" w:rsidR="00013646" w:rsidRPr="00002317" w:rsidRDefault="00013646" w:rsidP="002D123A"/>
        </w:tc>
      </w:tr>
      <w:tr w:rsidR="00002317" w:rsidRPr="00002317" w14:paraId="15ABD464" w14:textId="77777777" w:rsidTr="006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F1D" w14:textId="77777777" w:rsidR="006D745D" w:rsidRPr="00002317" w:rsidRDefault="006D745D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Telefón/Fax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1DB" w14:textId="77777777" w:rsidR="006D745D" w:rsidRPr="00002317" w:rsidRDefault="006D745D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B9F" w14:textId="530AA26B" w:rsidR="006D745D" w:rsidRPr="00002317" w:rsidRDefault="006D745D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Číslo účtu/IBAN</w:t>
            </w:r>
          </w:p>
        </w:tc>
      </w:tr>
      <w:tr w:rsidR="00002317" w:rsidRPr="00002317" w14:paraId="7A6B4781" w14:textId="77777777" w:rsidTr="006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D17" w14:textId="77777777" w:rsidR="006D745D" w:rsidRPr="00002317" w:rsidRDefault="006D745D" w:rsidP="006D74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779" w14:textId="77777777" w:rsidR="006D745D" w:rsidRPr="00002317" w:rsidRDefault="006D745D" w:rsidP="006D74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51A36" w14:textId="77777777" w:rsidR="006D745D" w:rsidRPr="00002317" w:rsidRDefault="006D745D" w:rsidP="006D74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2317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2803BC7A" w14:textId="4A65262E" w:rsidR="00D1690E" w:rsidRPr="00002317" w:rsidRDefault="00013646" w:rsidP="00013646">
      <w:pPr>
        <w:tabs>
          <w:tab w:val="left" w:pos="360"/>
          <w:tab w:val="left" w:pos="6660"/>
        </w:tabs>
        <w:spacing w:line="200" w:lineRule="atLeast"/>
        <w:rPr>
          <w:sz w:val="20"/>
        </w:rPr>
      </w:pPr>
      <w:r w:rsidRPr="00002317">
        <w:rPr>
          <w:sz w:val="20"/>
        </w:rPr>
        <w:t xml:space="preserve"> </w:t>
      </w:r>
    </w:p>
    <w:tbl>
      <w:tblPr>
        <w:tblpPr w:leftFromText="141" w:rightFromText="141" w:vertAnchor="text" w:tblpX="-72" w:tblpY="1"/>
        <w:tblOverlap w:val="never"/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1268"/>
        <w:gridCol w:w="1983"/>
        <w:gridCol w:w="3621"/>
      </w:tblGrid>
      <w:tr w:rsidR="00002317" w:rsidRPr="00002317" w14:paraId="7E1C5472" w14:textId="77777777" w:rsidTr="006D745D">
        <w:trPr>
          <w:trHeight w:val="455"/>
        </w:trPr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544F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Adresa prevádzky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93930" w14:textId="77777777" w:rsidR="00D1690E" w:rsidRPr="00002317" w:rsidRDefault="00D1690E" w:rsidP="006D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Zberné nádoby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9BC9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Počet zamestnancov v prevádzke</w:t>
            </w:r>
          </w:p>
        </w:tc>
      </w:tr>
      <w:tr w:rsidR="00002317" w:rsidRPr="00002317" w14:paraId="1FA2AA5C" w14:textId="77777777" w:rsidTr="006D745D">
        <w:trPr>
          <w:trHeight w:val="193"/>
        </w:trPr>
        <w:tc>
          <w:tcPr>
            <w:tcW w:w="2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08A7C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6E46" w14:textId="77777777" w:rsidR="00D1690E" w:rsidRPr="00002317" w:rsidRDefault="00D1690E" w:rsidP="006D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21E2" w14:textId="77777777" w:rsidR="00D1690E" w:rsidRPr="00002317" w:rsidRDefault="00D1690E" w:rsidP="006D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CCC9E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2317" w:rsidRPr="00002317" w14:paraId="6536B496" w14:textId="77777777" w:rsidTr="006D745D">
        <w:trPr>
          <w:trHeight w:val="4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08C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0C62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D70E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0A8E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02317" w:rsidRPr="00002317" w14:paraId="38D79755" w14:textId="77777777" w:rsidTr="006D745D">
        <w:trPr>
          <w:trHeight w:val="4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D7DF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901A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2CA8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0280" w14:textId="77777777" w:rsidR="00D1690E" w:rsidRPr="00002317" w:rsidRDefault="00D1690E" w:rsidP="006D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3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14:paraId="415A60DB" w14:textId="1E3C47A3" w:rsidR="00013646" w:rsidRPr="00002317" w:rsidRDefault="00D1690E" w:rsidP="00D169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Poznámky:</w:t>
      </w:r>
      <w:r w:rsidR="00013646" w:rsidRPr="00002317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</w:p>
    <w:p w14:paraId="2921F163" w14:textId="77777777" w:rsidR="00905E64" w:rsidRPr="00002317" w:rsidRDefault="00905E64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Vznik a zánik prípadne zmeny poplatkovej povinnosti ste povinný oznámiť správcovi poplatku do 30 dní od príslušného mesiaca, v ktorom nastane vznik, zánik, príp. zmena poplatkovej povinnosti. Vyhlasujem, že všetky údaje v ohlásení sú pravdivé a správne.</w:t>
      </w:r>
    </w:p>
    <w:p w14:paraId="31654CF5" w14:textId="77777777" w:rsidR="00013646" w:rsidRPr="00002317" w:rsidRDefault="00013646" w:rsidP="00013646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p w14:paraId="16461A43" w14:textId="77777777" w:rsidR="00013646" w:rsidRPr="00002317" w:rsidRDefault="00013646" w:rsidP="00013646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 .............................................  dňa ..........................................              ..............................................................</w:t>
      </w:r>
    </w:p>
    <w:p w14:paraId="1A6A4C37" w14:textId="77777777" w:rsidR="00013646" w:rsidRPr="00002317" w:rsidRDefault="00013646" w:rsidP="00013646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ab/>
      </w:r>
      <w:r w:rsidRPr="00002317">
        <w:rPr>
          <w:rFonts w:ascii="Times New Roman" w:hAnsi="Times New Roman" w:cs="Times New Roman"/>
          <w:sz w:val="20"/>
        </w:rPr>
        <w:tab/>
        <w:t>podpis poplatníka</w:t>
      </w:r>
    </w:p>
    <w:p w14:paraId="615CD90A" w14:textId="77777777" w:rsidR="00AD64B2" w:rsidRPr="00002317" w:rsidRDefault="00AD64B2" w:rsidP="004C78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4B2" w:rsidRPr="00002317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D679" w14:textId="77777777" w:rsidR="00D06BD9" w:rsidRDefault="00D06BD9" w:rsidP="00983FA7">
      <w:pPr>
        <w:spacing w:after="0" w:line="240" w:lineRule="auto"/>
      </w:pPr>
      <w:r>
        <w:separator/>
      </w:r>
    </w:p>
  </w:endnote>
  <w:endnote w:type="continuationSeparator" w:id="0">
    <w:p w14:paraId="3A1A8629" w14:textId="77777777" w:rsidR="00D06BD9" w:rsidRDefault="00D06BD9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C4492" w14:textId="77777777" w:rsidR="00D06BD9" w:rsidRDefault="00D06BD9" w:rsidP="00983FA7">
      <w:pPr>
        <w:spacing w:after="0" w:line="240" w:lineRule="auto"/>
      </w:pPr>
      <w:r>
        <w:separator/>
      </w:r>
    </w:p>
  </w:footnote>
  <w:footnote w:type="continuationSeparator" w:id="0">
    <w:p w14:paraId="68400E69" w14:textId="77777777" w:rsidR="00D06BD9" w:rsidRDefault="00D06BD9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64606"/>
    <w:rsid w:val="00272077"/>
    <w:rsid w:val="00272FA6"/>
    <w:rsid w:val="00282FE4"/>
    <w:rsid w:val="00284D07"/>
    <w:rsid w:val="00284DB2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C7AC6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4911"/>
    <w:rsid w:val="0089719B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4A7C"/>
    <w:rsid w:val="00C161C5"/>
    <w:rsid w:val="00C17CBB"/>
    <w:rsid w:val="00C24200"/>
    <w:rsid w:val="00C42FAC"/>
    <w:rsid w:val="00C477A0"/>
    <w:rsid w:val="00C5599B"/>
    <w:rsid w:val="00C570DF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06BD9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7C8D"/>
    <w:rsid w:val="00E813A6"/>
    <w:rsid w:val="00E8156F"/>
    <w:rsid w:val="00E82B37"/>
    <w:rsid w:val="00E8477A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1E6D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latky@stas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68B6-56F2-4F70-9CE2-8F7011D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Konto Microsoft</cp:lastModifiedBy>
  <cp:revision>2</cp:revision>
  <cp:lastPrinted>2019-11-27T13:54:00Z</cp:lastPrinted>
  <dcterms:created xsi:type="dcterms:W3CDTF">2022-01-07T11:43:00Z</dcterms:created>
  <dcterms:modified xsi:type="dcterms:W3CDTF">2022-01-07T11:43:00Z</dcterms:modified>
</cp:coreProperties>
</file>